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41F3" w14:textId="77777777" w:rsidR="00CE11DD" w:rsidRDefault="00CE11DD">
      <w:pPr>
        <w:spacing w:line="200" w:lineRule="exact"/>
      </w:pPr>
    </w:p>
    <w:p w14:paraId="5C1CB2A9" w14:textId="77777777" w:rsidR="00CE11DD" w:rsidRDefault="00CE11DD">
      <w:pPr>
        <w:spacing w:line="200" w:lineRule="exact"/>
      </w:pPr>
    </w:p>
    <w:p w14:paraId="53FEDDC0" w14:textId="77777777" w:rsidR="00CE11DD" w:rsidRDefault="00CE11DD">
      <w:pPr>
        <w:spacing w:line="200" w:lineRule="exact"/>
      </w:pPr>
    </w:p>
    <w:p w14:paraId="738DFF37" w14:textId="77777777" w:rsidR="00CE11DD" w:rsidRDefault="00CE11DD">
      <w:pPr>
        <w:spacing w:line="200" w:lineRule="exact"/>
      </w:pPr>
    </w:p>
    <w:p w14:paraId="2984D379" w14:textId="77777777" w:rsidR="00CE11DD" w:rsidRDefault="00CE11DD">
      <w:pPr>
        <w:spacing w:line="200" w:lineRule="exact"/>
      </w:pPr>
    </w:p>
    <w:p w14:paraId="67B19169" w14:textId="77777777" w:rsidR="00CE11DD" w:rsidRDefault="00CE11DD">
      <w:pPr>
        <w:spacing w:before="20" w:line="280" w:lineRule="exact"/>
        <w:rPr>
          <w:sz w:val="28"/>
          <w:szCs w:val="28"/>
        </w:rPr>
      </w:pPr>
    </w:p>
    <w:p w14:paraId="22245BC9" w14:textId="77777777" w:rsidR="00CE11DD" w:rsidRDefault="00D04185">
      <w:pPr>
        <w:spacing w:before="29"/>
        <w:ind w:left="100"/>
        <w:rPr>
          <w:rFonts w:ascii="Arial" w:eastAsia="Arial" w:hAnsi="Arial" w:cs="Arial"/>
          <w:sz w:val="24"/>
          <w:szCs w:val="24"/>
        </w:rPr>
      </w:pPr>
      <w:r>
        <w:rPr>
          <w:rFonts w:ascii="Arial" w:eastAsia="Arial" w:hAnsi="Arial" w:cs="Arial"/>
          <w:sz w:val="24"/>
          <w:szCs w:val="24"/>
        </w:rPr>
        <w:t>Date: [xx] July 2020</w:t>
      </w:r>
    </w:p>
    <w:p w14:paraId="67E20469" w14:textId="77777777" w:rsidR="00CE11DD" w:rsidRDefault="00CE11DD">
      <w:pPr>
        <w:spacing w:before="2" w:line="180" w:lineRule="exact"/>
        <w:rPr>
          <w:sz w:val="18"/>
          <w:szCs w:val="18"/>
        </w:rPr>
      </w:pPr>
    </w:p>
    <w:p w14:paraId="64D01A8A" w14:textId="77777777" w:rsidR="00CE11DD" w:rsidRPr="00D04185" w:rsidRDefault="00D04185">
      <w:pPr>
        <w:ind w:left="100"/>
        <w:rPr>
          <w:rFonts w:ascii="Arial" w:eastAsia="Arial" w:hAnsi="Arial" w:cs="Arial"/>
          <w:sz w:val="24"/>
          <w:szCs w:val="24"/>
        </w:rPr>
      </w:pPr>
      <w:r w:rsidRPr="00D04185">
        <w:rPr>
          <w:rFonts w:ascii="Arial" w:eastAsia="Arial" w:hAnsi="Arial" w:cs="Arial"/>
          <w:sz w:val="24"/>
          <w:szCs w:val="24"/>
        </w:rPr>
        <w:t>To</w:t>
      </w:r>
    </w:p>
    <w:p w14:paraId="1E971DA4" w14:textId="77777777" w:rsidR="00CE11DD" w:rsidRPr="00D04185" w:rsidRDefault="00D04185">
      <w:pPr>
        <w:ind w:left="100"/>
        <w:rPr>
          <w:rFonts w:ascii="Arial" w:eastAsia="Arial" w:hAnsi="Arial" w:cs="Arial"/>
          <w:sz w:val="24"/>
          <w:szCs w:val="24"/>
        </w:rPr>
      </w:pPr>
      <w:r w:rsidRPr="00D04185">
        <w:rPr>
          <w:rFonts w:ascii="Arial" w:eastAsia="Arial" w:hAnsi="Arial" w:cs="Arial"/>
          <w:sz w:val="24"/>
          <w:szCs w:val="24"/>
        </w:rPr>
        <w:t>Company Secretary</w:t>
      </w:r>
    </w:p>
    <w:p w14:paraId="2658D992" w14:textId="77777777" w:rsidR="00CE11DD" w:rsidRPr="00D04185" w:rsidRDefault="00D04185">
      <w:pPr>
        <w:ind w:left="100"/>
        <w:rPr>
          <w:rFonts w:ascii="Arial" w:eastAsia="Arial" w:hAnsi="Arial" w:cs="Arial"/>
          <w:sz w:val="24"/>
          <w:szCs w:val="24"/>
        </w:rPr>
      </w:pPr>
      <w:proofErr w:type="spellStart"/>
      <w:r w:rsidRPr="00D04185">
        <w:rPr>
          <w:rFonts w:ascii="Arial" w:eastAsia="Arial" w:hAnsi="Arial" w:cs="Arial"/>
          <w:sz w:val="24"/>
          <w:szCs w:val="24"/>
        </w:rPr>
        <w:t>Elcid</w:t>
      </w:r>
      <w:proofErr w:type="spellEnd"/>
      <w:r w:rsidRPr="00D04185">
        <w:rPr>
          <w:rFonts w:ascii="Arial" w:eastAsia="Arial" w:hAnsi="Arial" w:cs="Arial"/>
          <w:sz w:val="24"/>
          <w:szCs w:val="24"/>
        </w:rPr>
        <w:t xml:space="preserve"> Investments Limited</w:t>
      </w:r>
    </w:p>
    <w:p w14:paraId="399F8A56" w14:textId="77777777" w:rsidR="00D04185" w:rsidRPr="00D04185" w:rsidRDefault="00D04185" w:rsidP="00D04185">
      <w:pPr>
        <w:ind w:left="100" w:right="6783"/>
        <w:rPr>
          <w:rFonts w:ascii="Arial" w:eastAsia="Arial" w:hAnsi="Arial" w:cs="Arial"/>
          <w:sz w:val="24"/>
          <w:szCs w:val="24"/>
        </w:rPr>
      </w:pPr>
      <w:r w:rsidRPr="00D04185">
        <w:rPr>
          <w:rFonts w:ascii="Arial" w:eastAsia="Arial" w:hAnsi="Arial" w:cs="Arial"/>
          <w:sz w:val="24"/>
          <w:szCs w:val="24"/>
        </w:rPr>
        <w:t>414, Shah Nahar</w:t>
      </w:r>
      <w:r>
        <w:rPr>
          <w:rFonts w:ascii="Arial" w:eastAsia="Arial" w:hAnsi="Arial" w:cs="Arial"/>
          <w:sz w:val="24"/>
          <w:szCs w:val="24"/>
        </w:rPr>
        <w:t>,</w:t>
      </w:r>
      <w:r w:rsidRPr="00D04185">
        <w:rPr>
          <w:rFonts w:ascii="Arial" w:eastAsia="Arial" w:hAnsi="Arial" w:cs="Arial"/>
          <w:sz w:val="24"/>
          <w:szCs w:val="24"/>
        </w:rPr>
        <w:t xml:space="preserve"> </w:t>
      </w:r>
    </w:p>
    <w:p w14:paraId="388AC5FB" w14:textId="77777777" w:rsidR="00D04185" w:rsidRPr="00D04185" w:rsidRDefault="00D04185" w:rsidP="00D04185">
      <w:pPr>
        <w:ind w:left="100"/>
        <w:rPr>
          <w:rFonts w:ascii="Arial" w:eastAsia="Arial" w:hAnsi="Arial" w:cs="Arial"/>
          <w:sz w:val="24"/>
          <w:szCs w:val="24"/>
        </w:rPr>
      </w:pPr>
      <w:r w:rsidRPr="00D04185">
        <w:rPr>
          <w:rFonts w:ascii="Arial" w:eastAsia="Arial" w:hAnsi="Arial" w:cs="Arial"/>
          <w:sz w:val="24"/>
          <w:szCs w:val="24"/>
        </w:rPr>
        <w:t>Worli Industrial Estate</w:t>
      </w:r>
    </w:p>
    <w:p w14:paraId="3EDA05A0" w14:textId="77777777" w:rsidR="00D04185" w:rsidRPr="00D04185" w:rsidRDefault="00D04185">
      <w:pPr>
        <w:ind w:left="100"/>
        <w:rPr>
          <w:rFonts w:ascii="Arial" w:eastAsia="Arial" w:hAnsi="Arial" w:cs="Arial"/>
          <w:sz w:val="24"/>
          <w:szCs w:val="24"/>
        </w:rPr>
      </w:pPr>
      <w:r w:rsidRPr="00D04185">
        <w:rPr>
          <w:rFonts w:ascii="Arial" w:eastAsia="Arial" w:hAnsi="Arial" w:cs="Arial"/>
          <w:sz w:val="24"/>
          <w:szCs w:val="24"/>
        </w:rPr>
        <w:t>B Wing, Dr E Moses Road,</w:t>
      </w:r>
    </w:p>
    <w:p w14:paraId="4D16A3FD" w14:textId="77777777" w:rsidR="00D04185" w:rsidRPr="00D04185" w:rsidRDefault="00D04185" w:rsidP="00D04185">
      <w:pPr>
        <w:ind w:left="100"/>
        <w:rPr>
          <w:rFonts w:ascii="Arial" w:eastAsia="Arial" w:hAnsi="Arial" w:cs="Arial"/>
          <w:sz w:val="24"/>
          <w:szCs w:val="24"/>
        </w:rPr>
      </w:pPr>
      <w:r w:rsidRPr="00D04185">
        <w:rPr>
          <w:rFonts w:ascii="Arial" w:eastAsia="Arial" w:hAnsi="Arial" w:cs="Arial"/>
          <w:sz w:val="24"/>
          <w:szCs w:val="24"/>
        </w:rPr>
        <w:t>Worli, Maharashtra,</w:t>
      </w:r>
    </w:p>
    <w:p w14:paraId="789E0B15" w14:textId="77777777" w:rsidR="00CE11DD" w:rsidRPr="00D04185" w:rsidRDefault="00D04185">
      <w:pPr>
        <w:spacing w:line="200" w:lineRule="exact"/>
        <w:rPr>
          <w:rFonts w:ascii="Arial" w:eastAsia="Arial" w:hAnsi="Arial" w:cs="Arial"/>
          <w:sz w:val="24"/>
          <w:szCs w:val="24"/>
        </w:rPr>
      </w:pPr>
      <w:r w:rsidRPr="00D04185">
        <w:rPr>
          <w:rFonts w:ascii="Arial" w:hAnsi="Arial" w:cs="Arial"/>
          <w:sz w:val="24"/>
          <w:szCs w:val="24"/>
        </w:rPr>
        <w:t xml:space="preserve">  </w:t>
      </w:r>
      <w:r w:rsidRPr="00D04185">
        <w:rPr>
          <w:rFonts w:ascii="Arial" w:eastAsia="Arial" w:hAnsi="Arial" w:cs="Arial"/>
          <w:sz w:val="24"/>
          <w:szCs w:val="24"/>
        </w:rPr>
        <w:t>Mumbai, 400018,</w:t>
      </w:r>
    </w:p>
    <w:p w14:paraId="621C0D3A" w14:textId="77777777" w:rsidR="00D04185" w:rsidRPr="00D04185" w:rsidRDefault="00D04185">
      <w:pPr>
        <w:spacing w:line="200" w:lineRule="exact"/>
        <w:rPr>
          <w:rFonts w:ascii="Arial" w:eastAsia="Arial" w:hAnsi="Arial" w:cs="Arial"/>
          <w:sz w:val="24"/>
          <w:szCs w:val="24"/>
        </w:rPr>
      </w:pPr>
      <w:r w:rsidRPr="00D04185">
        <w:rPr>
          <w:rFonts w:ascii="Arial" w:eastAsia="Arial" w:hAnsi="Arial" w:cs="Arial"/>
          <w:sz w:val="24"/>
          <w:szCs w:val="24"/>
        </w:rPr>
        <w:t xml:space="preserve">  India</w:t>
      </w:r>
    </w:p>
    <w:p w14:paraId="693459C9" w14:textId="77777777" w:rsidR="00CE11DD" w:rsidRPr="00D04185" w:rsidRDefault="00CE11DD">
      <w:pPr>
        <w:spacing w:before="19" w:line="240" w:lineRule="exact"/>
        <w:rPr>
          <w:rFonts w:ascii="Arial" w:eastAsia="Arial" w:hAnsi="Arial" w:cs="Arial"/>
          <w:sz w:val="24"/>
          <w:szCs w:val="24"/>
        </w:rPr>
      </w:pPr>
    </w:p>
    <w:p w14:paraId="18656D8E" w14:textId="77777777" w:rsidR="00CE11DD" w:rsidRDefault="00D04185">
      <w:pPr>
        <w:ind w:left="100"/>
        <w:rPr>
          <w:rFonts w:ascii="Arial" w:eastAsia="Arial" w:hAnsi="Arial" w:cs="Arial"/>
          <w:sz w:val="24"/>
          <w:szCs w:val="24"/>
        </w:rPr>
      </w:pPr>
      <w:r>
        <w:rPr>
          <w:rFonts w:ascii="Arial" w:eastAsia="Arial" w:hAnsi="Arial" w:cs="Arial"/>
          <w:sz w:val="24"/>
          <w:szCs w:val="24"/>
        </w:rPr>
        <w:t>Dear Sir/Madam,</w:t>
      </w:r>
    </w:p>
    <w:p w14:paraId="0628ABE5" w14:textId="77777777" w:rsidR="00CE11DD" w:rsidRDefault="00CE11DD">
      <w:pPr>
        <w:spacing w:before="5" w:line="180" w:lineRule="exact"/>
        <w:rPr>
          <w:sz w:val="18"/>
          <w:szCs w:val="18"/>
        </w:rPr>
      </w:pPr>
    </w:p>
    <w:p w14:paraId="6157125B" w14:textId="77777777" w:rsidR="00CE11DD" w:rsidRDefault="00D04185">
      <w:pPr>
        <w:spacing w:line="256" w:lineRule="auto"/>
        <w:ind w:left="100" w:right="76"/>
        <w:rPr>
          <w:rFonts w:ascii="Arial" w:eastAsia="Arial" w:hAnsi="Arial" w:cs="Arial"/>
          <w:sz w:val="24"/>
          <w:szCs w:val="24"/>
        </w:rPr>
      </w:pPr>
      <w:r>
        <w:rPr>
          <w:rFonts w:ascii="Arial" w:eastAsia="Arial" w:hAnsi="Arial" w:cs="Arial"/>
          <w:sz w:val="24"/>
          <w:szCs w:val="24"/>
        </w:rPr>
        <w:t>Re:   Declaration  for  claiming  the  tax  treaty  benefits  for  the  financial  year  2020-2021 (ending on March 31, 2021).</w:t>
      </w:r>
    </w:p>
    <w:p w14:paraId="646826AA" w14:textId="77777777" w:rsidR="00CE11DD" w:rsidRDefault="00CE11DD">
      <w:pPr>
        <w:spacing w:before="1" w:line="160" w:lineRule="exact"/>
        <w:rPr>
          <w:sz w:val="16"/>
          <w:szCs w:val="16"/>
        </w:rPr>
      </w:pPr>
    </w:p>
    <w:p w14:paraId="0AA04065" w14:textId="77777777" w:rsidR="00CE11DD" w:rsidRDefault="00D04185">
      <w:pPr>
        <w:ind w:left="100"/>
        <w:rPr>
          <w:rFonts w:ascii="Arial" w:eastAsia="Arial" w:hAnsi="Arial" w:cs="Arial"/>
          <w:sz w:val="24"/>
          <w:szCs w:val="24"/>
        </w:rPr>
      </w:pPr>
      <w:r>
        <w:rPr>
          <w:rFonts w:ascii="Arial" w:eastAsia="Arial" w:hAnsi="Arial" w:cs="Arial"/>
          <w:b/>
          <w:sz w:val="24"/>
          <w:szCs w:val="24"/>
        </w:rPr>
        <w:t>Declaration</w:t>
      </w:r>
    </w:p>
    <w:p w14:paraId="40D3271A" w14:textId="77777777" w:rsidR="00CE11DD" w:rsidRDefault="00CE11DD">
      <w:pPr>
        <w:spacing w:before="2" w:line="180" w:lineRule="exact"/>
        <w:rPr>
          <w:sz w:val="18"/>
          <w:szCs w:val="18"/>
        </w:rPr>
      </w:pPr>
    </w:p>
    <w:p w14:paraId="7F8FE410" w14:textId="77777777" w:rsidR="00CE11DD" w:rsidRDefault="00D04185">
      <w:pPr>
        <w:ind w:left="100"/>
        <w:rPr>
          <w:rFonts w:ascii="Arial" w:eastAsia="Arial" w:hAnsi="Arial" w:cs="Arial"/>
          <w:sz w:val="24"/>
          <w:szCs w:val="24"/>
        </w:rPr>
      </w:pPr>
      <w:r>
        <w:rPr>
          <w:rFonts w:ascii="Arial" w:eastAsia="Arial" w:hAnsi="Arial" w:cs="Arial"/>
          <w:sz w:val="24"/>
          <w:szCs w:val="24"/>
        </w:rPr>
        <w:t>This is to confirm that,</w:t>
      </w:r>
    </w:p>
    <w:p w14:paraId="4E2D2EED" w14:textId="77777777" w:rsidR="00CE11DD" w:rsidRDefault="00CE11DD">
      <w:pPr>
        <w:spacing w:before="5" w:line="180" w:lineRule="exact"/>
        <w:rPr>
          <w:sz w:val="18"/>
          <w:szCs w:val="18"/>
        </w:rPr>
      </w:pPr>
    </w:p>
    <w:p w14:paraId="366E1057" w14:textId="77777777" w:rsidR="00CE11DD" w:rsidRDefault="00D04185">
      <w:pPr>
        <w:tabs>
          <w:tab w:val="left" w:pos="820"/>
        </w:tabs>
        <w:spacing w:line="275" w:lineRule="auto"/>
        <w:ind w:left="820" w:right="78" w:hanging="360"/>
        <w:jc w:val="both"/>
        <w:rPr>
          <w:rFonts w:ascii="Liberation Sans" w:eastAsia="Liberation Sans" w:hAnsi="Liberation Sans" w:cs="Liberation Sans"/>
          <w:sz w:val="24"/>
          <w:szCs w:val="24"/>
        </w:rPr>
      </w:pPr>
      <w:r>
        <w:rPr>
          <w:rFonts w:ascii="Georgia" w:eastAsia="Georgia" w:hAnsi="Georgia" w:cs="Georgia"/>
          <w:sz w:val="24"/>
          <w:szCs w:val="24"/>
        </w:rPr>
        <w:t>-</w:t>
      </w:r>
      <w:r>
        <w:rPr>
          <w:rFonts w:ascii="Georgia" w:eastAsia="Georgia" w:hAnsi="Georgia" w:cs="Georgia"/>
          <w:sz w:val="24"/>
          <w:szCs w:val="24"/>
        </w:rPr>
        <w:tab/>
      </w:r>
      <w:r>
        <w:rPr>
          <w:rFonts w:ascii="Arial" w:eastAsia="Arial" w:hAnsi="Arial" w:cs="Arial"/>
          <w:sz w:val="24"/>
          <w:szCs w:val="24"/>
        </w:rPr>
        <w:t xml:space="preserve">[NAME OF SHAREHOLDER] is a tax resident of [COUNTRY OF RESIDENCE] as per the provisions of the Agreement for Avoidance of Double Taxation </w:t>
      </w:r>
      <w:r>
        <w:rPr>
          <w:rFonts w:ascii="Arial" w:eastAsia="Arial" w:hAnsi="Arial" w:cs="Arial"/>
          <w:b/>
          <w:sz w:val="24"/>
          <w:szCs w:val="24"/>
        </w:rPr>
        <w:t xml:space="preserve">(DTAA) </w:t>
      </w:r>
      <w:r>
        <w:rPr>
          <w:rFonts w:ascii="Arial" w:eastAsia="Arial" w:hAnsi="Arial" w:cs="Arial"/>
          <w:sz w:val="24"/>
          <w:szCs w:val="24"/>
        </w:rPr>
        <w:t xml:space="preserve">and   Prevention   of   Fiscal   Evasion   between   India   and   [COUNTRY   OF </w:t>
      </w:r>
      <w:r>
        <w:rPr>
          <w:rFonts w:ascii="Liberation Sans" w:eastAsia="Liberation Sans" w:hAnsi="Liberation Sans" w:cs="Liberation Sans"/>
          <w:sz w:val="24"/>
          <w:szCs w:val="24"/>
        </w:rPr>
        <w:t>RESIDENCE] (the “India</w:t>
      </w:r>
      <w:r>
        <w:rPr>
          <w:rFonts w:ascii="Arial" w:eastAsia="Arial" w:hAnsi="Arial" w:cs="Arial"/>
          <w:sz w:val="24"/>
          <w:szCs w:val="24"/>
        </w:rPr>
        <w:t>-</w:t>
      </w:r>
      <w:r>
        <w:rPr>
          <w:rFonts w:ascii="Liberation Sans" w:eastAsia="Liberation Sans" w:hAnsi="Liberation Sans" w:cs="Liberation Sans"/>
          <w:sz w:val="24"/>
          <w:szCs w:val="24"/>
        </w:rPr>
        <w:t>[COUNTRY OF RESIDENCE] DTAA”);</w:t>
      </w:r>
    </w:p>
    <w:p w14:paraId="3775B611" w14:textId="77777777" w:rsidR="00CE11DD" w:rsidRDefault="00CE11DD">
      <w:pPr>
        <w:spacing w:before="8" w:line="100" w:lineRule="exact"/>
        <w:rPr>
          <w:sz w:val="11"/>
          <w:szCs w:val="11"/>
        </w:rPr>
      </w:pPr>
    </w:p>
    <w:p w14:paraId="39D6898F" w14:textId="77777777" w:rsidR="00CE11DD" w:rsidRDefault="00CE11DD">
      <w:pPr>
        <w:spacing w:line="200" w:lineRule="exact"/>
      </w:pPr>
    </w:p>
    <w:p w14:paraId="7668158D" w14:textId="77777777" w:rsidR="00CE11DD" w:rsidRDefault="00D04185">
      <w:pPr>
        <w:ind w:left="460"/>
        <w:rPr>
          <w:rFonts w:ascii="Liberation Sans" w:eastAsia="Liberation Sans" w:hAnsi="Liberation Sans" w:cs="Liberation Sans"/>
          <w:sz w:val="24"/>
          <w:szCs w:val="24"/>
        </w:rPr>
      </w:pPr>
      <w:r>
        <w:rPr>
          <w:rFonts w:ascii="Georgia" w:eastAsia="Georgia" w:hAnsi="Georgia" w:cs="Georgia"/>
          <w:sz w:val="24"/>
          <w:szCs w:val="24"/>
        </w:rPr>
        <w:t xml:space="preserve">-     </w:t>
      </w:r>
      <w:r>
        <w:rPr>
          <w:rFonts w:ascii="Liberation Sans" w:eastAsia="Liberation Sans" w:hAnsi="Liberation Sans" w:cs="Liberation Sans"/>
          <w:sz w:val="24"/>
          <w:szCs w:val="24"/>
        </w:rPr>
        <w:t>[NAME OF SHAREHOLDER] will continue to maintain the „tax resident‟ status in</w:t>
      </w:r>
    </w:p>
    <w:p w14:paraId="120FC3ED" w14:textId="4266D55F" w:rsidR="00CE11DD" w:rsidRDefault="00D04185">
      <w:pPr>
        <w:spacing w:before="39" w:line="277" w:lineRule="auto"/>
        <w:ind w:left="820" w:right="73"/>
        <w:rPr>
          <w:rFonts w:ascii="Arial" w:eastAsia="Arial" w:hAnsi="Arial" w:cs="Arial"/>
          <w:sz w:val="24"/>
          <w:szCs w:val="24"/>
        </w:rPr>
      </w:pPr>
      <w:r>
        <w:rPr>
          <w:rFonts w:ascii="Arial" w:eastAsia="Arial" w:hAnsi="Arial" w:cs="Arial"/>
          <w:sz w:val="24"/>
          <w:szCs w:val="24"/>
        </w:rPr>
        <w:t>*his/her/its respective Country for the application of the provisions of the India- [COUNTRY OF RESIDENCE] DTAA, during the financial year 2020-21;</w:t>
      </w:r>
    </w:p>
    <w:p w14:paraId="01DC1EC3" w14:textId="77777777" w:rsidR="00CE11DD" w:rsidRDefault="00CE11DD">
      <w:pPr>
        <w:spacing w:before="6" w:line="100" w:lineRule="exact"/>
        <w:rPr>
          <w:sz w:val="11"/>
          <w:szCs w:val="11"/>
        </w:rPr>
      </w:pPr>
    </w:p>
    <w:p w14:paraId="7494D323" w14:textId="77777777" w:rsidR="00CE11DD" w:rsidRDefault="00CE11DD">
      <w:pPr>
        <w:spacing w:line="200" w:lineRule="exact"/>
      </w:pPr>
    </w:p>
    <w:p w14:paraId="0C74DDAE" w14:textId="77777777" w:rsidR="00CE11DD" w:rsidRDefault="00D04185">
      <w:pPr>
        <w:ind w:left="460"/>
        <w:rPr>
          <w:rFonts w:ascii="Arial" w:eastAsia="Arial" w:hAnsi="Arial" w:cs="Arial"/>
          <w:sz w:val="24"/>
          <w:szCs w:val="24"/>
        </w:rPr>
      </w:pPr>
      <w:r>
        <w:rPr>
          <w:rFonts w:ascii="Georgia" w:eastAsia="Georgia" w:hAnsi="Georgia" w:cs="Georgia"/>
          <w:sz w:val="24"/>
          <w:szCs w:val="24"/>
        </w:rPr>
        <w:t xml:space="preserve">-     </w:t>
      </w:r>
      <w:r>
        <w:rPr>
          <w:rFonts w:ascii="Arial" w:eastAsia="Arial" w:hAnsi="Arial" w:cs="Arial"/>
          <w:sz w:val="24"/>
          <w:szCs w:val="24"/>
        </w:rPr>
        <w:t xml:space="preserve">[NAME OF SHAREHOLDER] is eligible to claim the benefits under the </w:t>
      </w:r>
      <w:r>
        <w:rPr>
          <w:rFonts w:ascii="Arial" w:eastAsia="Arial" w:hAnsi="Arial" w:cs="Arial"/>
          <w:b/>
          <w:sz w:val="24"/>
          <w:szCs w:val="24"/>
        </w:rPr>
        <w:t>Income</w:t>
      </w:r>
    </w:p>
    <w:p w14:paraId="7A691F45" w14:textId="77777777" w:rsidR="00CE11DD" w:rsidRDefault="00D04185">
      <w:pPr>
        <w:spacing w:before="39"/>
        <w:ind w:left="820"/>
        <w:rPr>
          <w:rFonts w:ascii="Arial" w:eastAsia="Arial" w:hAnsi="Arial" w:cs="Arial"/>
          <w:sz w:val="24"/>
          <w:szCs w:val="24"/>
        </w:rPr>
      </w:pPr>
      <w:r>
        <w:rPr>
          <w:rFonts w:ascii="Arial" w:eastAsia="Arial" w:hAnsi="Arial" w:cs="Arial"/>
          <w:b/>
          <w:sz w:val="24"/>
          <w:szCs w:val="24"/>
        </w:rPr>
        <w:t xml:space="preserve">Tax </w:t>
      </w:r>
      <w:r>
        <w:rPr>
          <w:rFonts w:ascii="Arial" w:eastAsia="Arial" w:hAnsi="Arial" w:cs="Arial"/>
          <w:sz w:val="24"/>
          <w:szCs w:val="24"/>
        </w:rPr>
        <w:t>provisions of India-[COUNTRY OF RESIDENCE] DTAA;</w:t>
      </w:r>
    </w:p>
    <w:p w14:paraId="2DE189B6" w14:textId="77777777" w:rsidR="00CE11DD" w:rsidRDefault="00CE11DD">
      <w:pPr>
        <w:spacing w:line="160" w:lineRule="exact"/>
        <w:rPr>
          <w:sz w:val="16"/>
          <w:szCs w:val="16"/>
        </w:rPr>
      </w:pPr>
    </w:p>
    <w:p w14:paraId="406CD778" w14:textId="77777777" w:rsidR="00CE11DD" w:rsidRDefault="00CE11DD">
      <w:pPr>
        <w:spacing w:line="200" w:lineRule="exact"/>
      </w:pPr>
    </w:p>
    <w:p w14:paraId="2A92F3F5" w14:textId="77777777" w:rsidR="00CE11DD" w:rsidRDefault="00D04185">
      <w:pPr>
        <w:ind w:left="460"/>
        <w:rPr>
          <w:rFonts w:ascii="Arial" w:eastAsia="Arial" w:hAnsi="Arial" w:cs="Arial"/>
          <w:sz w:val="24"/>
          <w:szCs w:val="24"/>
        </w:rPr>
      </w:pPr>
      <w:r>
        <w:rPr>
          <w:rFonts w:ascii="Georgia" w:eastAsia="Georgia" w:hAnsi="Georgia" w:cs="Georgia"/>
          <w:sz w:val="24"/>
          <w:szCs w:val="24"/>
        </w:rPr>
        <w:t xml:space="preserve">-     </w:t>
      </w:r>
      <w:r>
        <w:rPr>
          <w:rFonts w:ascii="Arial" w:eastAsia="Arial" w:hAnsi="Arial" w:cs="Arial"/>
          <w:sz w:val="24"/>
          <w:szCs w:val="24"/>
        </w:rPr>
        <w:t>The claim of benefits by [NAME OF SHAREHOLDER] is not impaired in any way;</w:t>
      </w:r>
    </w:p>
    <w:p w14:paraId="62A5BDEA" w14:textId="77777777" w:rsidR="00CE11DD" w:rsidRDefault="00CE11DD">
      <w:pPr>
        <w:spacing w:before="6" w:line="140" w:lineRule="exact"/>
        <w:rPr>
          <w:sz w:val="15"/>
          <w:szCs w:val="15"/>
        </w:rPr>
      </w:pPr>
    </w:p>
    <w:p w14:paraId="0B73B7E4" w14:textId="77777777" w:rsidR="00CE11DD" w:rsidRDefault="00CE11DD">
      <w:pPr>
        <w:spacing w:line="200" w:lineRule="exact"/>
      </w:pPr>
    </w:p>
    <w:p w14:paraId="29512FDE" w14:textId="77777777" w:rsidR="00CE11DD" w:rsidRDefault="00D04185">
      <w:pPr>
        <w:tabs>
          <w:tab w:val="left" w:pos="820"/>
        </w:tabs>
        <w:spacing w:line="275" w:lineRule="auto"/>
        <w:ind w:left="820" w:right="82" w:hanging="360"/>
        <w:jc w:val="both"/>
        <w:rPr>
          <w:rFonts w:ascii="Arial" w:eastAsia="Arial" w:hAnsi="Arial" w:cs="Arial"/>
          <w:sz w:val="24"/>
          <w:szCs w:val="24"/>
        </w:rPr>
      </w:pPr>
      <w:r>
        <w:rPr>
          <w:rFonts w:ascii="Georgia" w:eastAsia="Georgia" w:hAnsi="Georgia" w:cs="Georgia"/>
          <w:sz w:val="24"/>
          <w:szCs w:val="24"/>
        </w:rPr>
        <w:t>-</w:t>
      </w:r>
      <w:r>
        <w:rPr>
          <w:rFonts w:ascii="Georgia" w:eastAsia="Georgia" w:hAnsi="Georgia" w:cs="Georgia"/>
          <w:sz w:val="24"/>
          <w:szCs w:val="24"/>
        </w:rPr>
        <w:tab/>
      </w:r>
      <w:r>
        <w:rPr>
          <w:rFonts w:ascii="Arial" w:eastAsia="Arial" w:hAnsi="Arial" w:cs="Arial"/>
          <w:sz w:val="24"/>
          <w:szCs w:val="24"/>
        </w:rPr>
        <w:t>[NAME OF THE SHAREHOLDER] is the beneficial owner of [NO OF SHARES] shares held in the Company. Further, [NAME OF THE SHAREHOLDER] is the beneficial   owner   of   dividend   receivable   from   the   Company   in   relation   to aforementioned shares;</w:t>
      </w:r>
    </w:p>
    <w:p w14:paraId="71625F4C" w14:textId="041B607C" w:rsidR="00217B49" w:rsidRDefault="00217B49">
      <w:pPr>
        <w:tabs>
          <w:tab w:val="left" w:pos="820"/>
        </w:tabs>
        <w:spacing w:line="275" w:lineRule="auto"/>
        <w:ind w:left="820" w:right="82" w:hanging="360"/>
        <w:jc w:val="both"/>
        <w:rPr>
          <w:rFonts w:ascii="Arial" w:eastAsia="Arial" w:hAnsi="Arial" w:cs="Arial"/>
          <w:sz w:val="24"/>
          <w:szCs w:val="24"/>
        </w:rPr>
        <w:sectPr w:rsidR="00217B49">
          <w:pgSz w:w="12240" w:h="15840"/>
          <w:pgMar w:top="1480" w:right="1320" w:bottom="280" w:left="1340" w:header="720" w:footer="720" w:gutter="0"/>
          <w:cols w:space="720"/>
        </w:sectPr>
      </w:pPr>
    </w:p>
    <w:p w14:paraId="65EECCA9" w14:textId="77777777" w:rsidR="00CE11DD" w:rsidRDefault="00D04185">
      <w:pPr>
        <w:tabs>
          <w:tab w:val="left" w:pos="820"/>
        </w:tabs>
        <w:spacing w:before="78" w:line="274" w:lineRule="auto"/>
        <w:ind w:left="820" w:right="73" w:hanging="360"/>
        <w:jc w:val="both"/>
        <w:rPr>
          <w:rFonts w:ascii="Arial" w:eastAsia="Arial" w:hAnsi="Arial" w:cs="Arial"/>
          <w:sz w:val="24"/>
          <w:szCs w:val="24"/>
        </w:rPr>
      </w:pPr>
      <w:r>
        <w:rPr>
          <w:rFonts w:ascii="Georgia" w:eastAsia="Georgia" w:hAnsi="Georgia" w:cs="Georgia"/>
          <w:sz w:val="24"/>
          <w:szCs w:val="24"/>
        </w:rPr>
        <w:lastRenderedPageBreak/>
        <w:t>-</w:t>
      </w:r>
      <w:r>
        <w:rPr>
          <w:rFonts w:ascii="Georgia" w:eastAsia="Georgia" w:hAnsi="Georgia" w:cs="Georgia"/>
          <w:sz w:val="24"/>
          <w:szCs w:val="24"/>
        </w:rPr>
        <w:tab/>
      </w:r>
      <w:r>
        <w:rPr>
          <w:rFonts w:ascii="Arial" w:eastAsia="Arial" w:hAnsi="Arial" w:cs="Arial"/>
          <w:sz w:val="24"/>
          <w:szCs w:val="24"/>
        </w:rPr>
        <w:t>[NAME  OF  THE  SHAREHOLDER]  does  not  have  any  taxable  presence,  fixed base  or  permanent  establishment  in  India  as  per  the  provisions  of  the  India- [COUNTRY OF RESIDENCE] DTAA during the Financial Year 2020-21; and</w:t>
      </w:r>
    </w:p>
    <w:p w14:paraId="152E5886" w14:textId="77777777" w:rsidR="00CE11DD" w:rsidRDefault="00CE11DD">
      <w:pPr>
        <w:spacing w:before="1" w:line="120" w:lineRule="exact"/>
        <w:rPr>
          <w:sz w:val="12"/>
          <w:szCs w:val="12"/>
        </w:rPr>
      </w:pPr>
    </w:p>
    <w:p w14:paraId="2E06BA16" w14:textId="77777777" w:rsidR="00CE11DD" w:rsidRDefault="00CE11DD">
      <w:pPr>
        <w:spacing w:line="200" w:lineRule="exact"/>
      </w:pPr>
    </w:p>
    <w:p w14:paraId="531DBAAD" w14:textId="77777777" w:rsidR="00CE11DD" w:rsidRDefault="00D04185">
      <w:pPr>
        <w:tabs>
          <w:tab w:val="left" w:pos="820"/>
        </w:tabs>
        <w:spacing w:line="273" w:lineRule="auto"/>
        <w:ind w:left="820" w:right="83" w:hanging="360"/>
        <w:jc w:val="both"/>
        <w:rPr>
          <w:rFonts w:ascii="Arial" w:eastAsia="Arial" w:hAnsi="Arial" w:cs="Arial"/>
          <w:sz w:val="24"/>
          <w:szCs w:val="24"/>
        </w:rPr>
      </w:pPr>
      <w:r>
        <w:rPr>
          <w:rFonts w:ascii="Georgia" w:eastAsia="Georgia" w:hAnsi="Georgia" w:cs="Georgia"/>
          <w:sz w:val="24"/>
          <w:szCs w:val="24"/>
        </w:rPr>
        <w:t>-</w:t>
      </w:r>
      <w:r>
        <w:rPr>
          <w:rFonts w:ascii="Georgia" w:eastAsia="Georgia" w:hAnsi="Georgia" w:cs="Georgia"/>
          <w:sz w:val="24"/>
          <w:szCs w:val="24"/>
        </w:rPr>
        <w:tab/>
      </w:r>
      <w:r>
        <w:rPr>
          <w:rFonts w:ascii="Arial" w:eastAsia="Arial" w:hAnsi="Arial" w:cs="Arial"/>
          <w:sz w:val="24"/>
          <w:szCs w:val="24"/>
        </w:rPr>
        <w:t>[NAME OF THE SHAREHOLDER] will inform immediately the Company if there is any change in the status.</w:t>
      </w:r>
    </w:p>
    <w:p w14:paraId="368F7323" w14:textId="77777777" w:rsidR="00CE11DD" w:rsidRDefault="00CE11DD">
      <w:pPr>
        <w:spacing w:before="5" w:line="200" w:lineRule="exact"/>
      </w:pPr>
    </w:p>
    <w:p w14:paraId="3840DBF5" w14:textId="77777777" w:rsidR="00CE11DD" w:rsidRDefault="00D04185">
      <w:pPr>
        <w:spacing w:line="258" w:lineRule="auto"/>
        <w:ind w:left="100" w:right="77"/>
        <w:jc w:val="both"/>
        <w:rPr>
          <w:rFonts w:ascii="Arial" w:eastAsia="Arial" w:hAnsi="Arial" w:cs="Arial"/>
          <w:sz w:val="24"/>
          <w:szCs w:val="24"/>
        </w:rPr>
      </w:pPr>
      <w:r>
        <w:rPr>
          <w:rFonts w:ascii="Arial" w:eastAsia="Arial" w:hAnsi="Arial" w:cs="Arial"/>
          <w:sz w:val="24"/>
          <w:szCs w:val="24"/>
        </w:rPr>
        <w:t>*I/We hereby  confirm  that  the  declarations  made  above  are  complete,  true  and  bona fide.  This  declaration  is  issued  to  the  Company  to  enable  them  to  decide  upon  the withholding   tax   applicable   on   the   dividend   income   receivable   by   [NAME   OF SHAREHOLDER].</w:t>
      </w:r>
    </w:p>
    <w:p w14:paraId="2B432278" w14:textId="77777777" w:rsidR="00CE11DD" w:rsidRDefault="00CE11DD">
      <w:pPr>
        <w:spacing w:before="3" w:line="160" w:lineRule="exact"/>
        <w:rPr>
          <w:sz w:val="16"/>
          <w:szCs w:val="16"/>
        </w:rPr>
      </w:pPr>
    </w:p>
    <w:p w14:paraId="498E0E9D" w14:textId="77777777" w:rsidR="00CE11DD" w:rsidRDefault="00D04185">
      <w:pPr>
        <w:ind w:left="168" w:right="7739"/>
        <w:jc w:val="both"/>
        <w:rPr>
          <w:rFonts w:ascii="Arial" w:eastAsia="Arial" w:hAnsi="Arial" w:cs="Arial"/>
          <w:sz w:val="24"/>
          <w:szCs w:val="24"/>
        </w:rPr>
      </w:pPr>
      <w:r>
        <w:rPr>
          <w:rFonts w:ascii="Arial" w:eastAsia="Arial" w:hAnsi="Arial" w:cs="Arial"/>
          <w:sz w:val="24"/>
          <w:szCs w:val="24"/>
        </w:rPr>
        <w:t>Yours faithfully,</w:t>
      </w:r>
    </w:p>
    <w:p w14:paraId="69D37FA3" w14:textId="77777777" w:rsidR="00CE11DD" w:rsidRDefault="00CE11DD">
      <w:pPr>
        <w:spacing w:line="200" w:lineRule="exact"/>
      </w:pPr>
    </w:p>
    <w:p w14:paraId="71D491EA" w14:textId="77777777" w:rsidR="00CE11DD" w:rsidRDefault="00CE11DD">
      <w:pPr>
        <w:spacing w:line="200" w:lineRule="exact"/>
      </w:pPr>
    </w:p>
    <w:p w14:paraId="02EEA7F6" w14:textId="77777777" w:rsidR="00CE11DD" w:rsidRDefault="00CE11DD">
      <w:pPr>
        <w:spacing w:before="18" w:line="220" w:lineRule="exact"/>
        <w:rPr>
          <w:sz w:val="22"/>
          <w:szCs w:val="22"/>
        </w:rPr>
      </w:pPr>
    </w:p>
    <w:p w14:paraId="18AE35DA" w14:textId="77777777" w:rsidR="00CE11DD" w:rsidRDefault="00D04185">
      <w:pPr>
        <w:ind w:left="100" w:right="5869"/>
        <w:jc w:val="both"/>
        <w:rPr>
          <w:rFonts w:ascii="Arial" w:eastAsia="Arial" w:hAnsi="Arial" w:cs="Arial"/>
          <w:sz w:val="24"/>
          <w:szCs w:val="24"/>
        </w:rPr>
      </w:pPr>
      <w:r>
        <w:rPr>
          <w:rFonts w:ascii="Arial" w:eastAsia="Arial" w:hAnsi="Arial" w:cs="Arial"/>
          <w:b/>
          <w:sz w:val="24"/>
          <w:szCs w:val="24"/>
        </w:rPr>
        <w:t xml:space="preserve">For </w:t>
      </w:r>
      <w:r>
        <w:rPr>
          <w:rFonts w:ascii="Arial" w:eastAsia="Arial" w:hAnsi="Arial" w:cs="Arial"/>
          <w:sz w:val="24"/>
          <w:szCs w:val="24"/>
        </w:rPr>
        <w:t>[NAME OF SHAREHOLDER]</w:t>
      </w:r>
    </w:p>
    <w:p w14:paraId="6E54A97D" w14:textId="77777777" w:rsidR="00CE11DD" w:rsidRDefault="00CE11DD">
      <w:pPr>
        <w:spacing w:line="200" w:lineRule="exact"/>
      </w:pPr>
    </w:p>
    <w:p w14:paraId="40F70138" w14:textId="77777777" w:rsidR="00CE11DD" w:rsidRDefault="00CE11DD">
      <w:pPr>
        <w:spacing w:line="200" w:lineRule="exact"/>
      </w:pPr>
    </w:p>
    <w:p w14:paraId="5EF68EE5" w14:textId="77777777" w:rsidR="00CE11DD" w:rsidRDefault="00CE11DD">
      <w:pPr>
        <w:spacing w:line="200" w:lineRule="exact"/>
      </w:pPr>
    </w:p>
    <w:p w14:paraId="33D4C0F5" w14:textId="77777777" w:rsidR="00CE11DD" w:rsidRDefault="00CE11DD">
      <w:pPr>
        <w:spacing w:line="200" w:lineRule="exact"/>
      </w:pPr>
    </w:p>
    <w:p w14:paraId="03FB41B6" w14:textId="77777777" w:rsidR="00CE11DD" w:rsidRDefault="00CE11DD">
      <w:pPr>
        <w:spacing w:before="19" w:line="280" w:lineRule="exact"/>
        <w:rPr>
          <w:sz w:val="28"/>
          <w:szCs w:val="28"/>
        </w:rPr>
      </w:pPr>
    </w:p>
    <w:p w14:paraId="59149A43" w14:textId="77777777" w:rsidR="00CE11DD" w:rsidRDefault="00D04185">
      <w:pPr>
        <w:spacing w:line="396" w:lineRule="auto"/>
        <w:ind w:left="100" w:right="4718"/>
        <w:rPr>
          <w:rFonts w:ascii="Arial" w:eastAsia="Arial" w:hAnsi="Arial" w:cs="Arial"/>
          <w:sz w:val="24"/>
          <w:szCs w:val="24"/>
        </w:rPr>
      </w:pPr>
      <w:r>
        <w:rPr>
          <w:rFonts w:ascii="Arial" w:eastAsia="Arial" w:hAnsi="Arial" w:cs="Arial"/>
          <w:b/>
          <w:sz w:val="24"/>
          <w:szCs w:val="24"/>
        </w:rPr>
        <w:t>Authorized Signatory [Name/designation] Email address: [Please insert]</w:t>
      </w:r>
    </w:p>
    <w:p w14:paraId="066EF08F" w14:textId="77777777" w:rsidR="00CE11DD" w:rsidRDefault="00D04185">
      <w:pPr>
        <w:spacing w:before="7" w:line="398" w:lineRule="auto"/>
        <w:ind w:left="100" w:right="5772"/>
        <w:rPr>
          <w:rFonts w:ascii="Arial" w:eastAsia="Arial" w:hAnsi="Arial" w:cs="Arial"/>
          <w:sz w:val="24"/>
          <w:szCs w:val="24"/>
        </w:rPr>
      </w:pPr>
      <w:r>
        <w:rPr>
          <w:rFonts w:ascii="Arial" w:eastAsia="Arial" w:hAnsi="Arial" w:cs="Arial"/>
          <w:b/>
          <w:sz w:val="24"/>
          <w:szCs w:val="24"/>
        </w:rPr>
        <w:t>Contact Number: [Please insert] Contact address: [Please insert]</w:t>
      </w:r>
    </w:p>
    <w:sectPr w:rsidR="00CE11DD">
      <w:pgSz w:w="12240" w:h="15840"/>
      <w:pgMar w:top="136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iberation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906BA"/>
    <w:multiLevelType w:val="multilevel"/>
    <w:tmpl w:val="9126D4E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CE11DD"/>
    <w:rsid w:val="00217B49"/>
    <w:rsid w:val="00CE11DD"/>
    <w:rsid w:val="00D0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E4682"/>
  <w15:docId w15:val="{5AE9AA40-52E6-4236-A968-6588FAA35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NoSpacing">
    <w:name w:val="No Spacing"/>
    <w:uiPriority w:val="1"/>
    <w:qFormat/>
    <w:rsid w:val="00D04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BF5FE-6AA0-4869-9A50-1F6F4DBA2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Rahul Jaiswal</dc:creator>
  <cp:lastModifiedBy>Mittal</cp:lastModifiedBy>
  <cp:revision>3</cp:revision>
  <dcterms:created xsi:type="dcterms:W3CDTF">2020-08-24T05:43:00Z</dcterms:created>
  <dcterms:modified xsi:type="dcterms:W3CDTF">2020-08-25T09:23:00Z</dcterms:modified>
</cp:coreProperties>
</file>